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EA27A" w14:textId="5C12B9BE" w:rsidR="002D2ED4" w:rsidRPr="00175E7A" w:rsidRDefault="00196F9B" w:rsidP="002D2ED4">
      <w:pPr>
        <w:pStyle w:val="Cm"/>
        <w:jc w:val="center"/>
      </w:pPr>
      <w:r>
        <w:t>Üzenetküldésre</w:t>
      </w:r>
      <w:r w:rsidR="00257DD9" w:rsidRPr="00175E7A">
        <w:t xml:space="preserve"> </w:t>
      </w:r>
      <w:r w:rsidR="00B97802" w:rsidRPr="00175E7A">
        <w:t xml:space="preserve">vonatkozó </w:t>
      </w:r>
      <w:r w:rsidR="00257DD9" w:rsidRPr="00175E7A">
        <w:t>adatkezelési tájékoztató</w:t>
      </w:r>
    </w:p>
    <w:p w14:paraId="61EBE514" w14:textId="47CF2C3A" w:rsidR="00257DD9" w:rsidRPr="00175E7A" w:rsidRDefault="00C361F9" w:rsidP="004D1555">
      <w:pPr>
        <w:pStyle w:val="Body"/>
      </w:pPr>
      <w:r>
        <w:t>A</w:t>
      </w:r>
      <w:r w:rsidR="009E04A1">
        <w:t xml:space="preserve"> </w:t>
      </w:r>
      <w:r w:rsidR="008A77E3">
        <w:rPr>
          <w:b/>
        </w:rPr>
        <w:t>Szent Ferenc Kisnővérei</w:t>
      </w:r>
      <w:r w:rsidR="00897679" w:rsidRPr="00897679">
        <w:rPr>
          <w:b/>
        </w:rPr>
        <w:t xml:space="preserve"> </w:t>
      </w:r>
      <w:r>
        <w:rPr>
          <w:b/>
        </w:rPr>
        <w:t xml:space="preserve">közösség </w:t>
      </w:r>
      <w:r w:rsidR="00897679" w:rsidRPr="00897679">
        <w:t xml:space="preserve">(székhely: </w:t>
      </w:r>
      <w:r w:rsidR="008A77E3">
        <w:t>3529 Miskolc, Soltész N. Kálmán út 62.</w:t>
      </w:r>
      <w:r w:rsidR="00897679" w:rsidRPr="00897679">
        <w:rPr>
          <w:b/>
        </w:rPr>
        <w:t xml:space="preserve"> „</w:t>
      </w:r>
      <w:r>
        <w:rPr>
          <w:b/>
        </w:rPr>
        <w:t>Szent Ferenc Kisnővérei</w:t>
      </w:r>
      <w:r w:rsidR="00A25515" w:rsidRPr="00175E7A">
        <w:t>”</w:t>
      </w:r>
      <w:r w:rsidR="00257DD9" w:rsidRPr="00175E7A">
        <w:t xml:space="preserve">) </w:t>
      </w:r>
      <w:r w:rsidR="00521248" w:rsidRPr="00AC2082">
        <w:t>2018. május 25. napjától kezdődően</w:t>
      </w:r>
      <w:r w:rsidR="00521248" w:rsidRPr="00175E7A">
        <w:t xml:space="preserve"> </w:t>
      </w:r>
      <w:r w:rsidR="00257DD9" w:rsidRPr="00175E7A">
        <w:t>a jelen adatkezelési tájékoztató</w:t>
      </w:r>
      <w:r w:rsidR="00B1360B" w:rsidRPr="00175E7A">
        <w:t>ban foglalt</w:t>
      </w:r>
      <w:r w:rsidR="00257DD9" w:rsidRPr="00175E7A">
        <w:t xml:space="preserve"> rendelkezése</w:t>
      </w:r>
      <w:r w:rsidR="00B1360B" w:rsidRPr="00175E7A">
        <w:t xml:space="preserve">k szerint kezeli </w:t>
      </w:r>
      <w:r w:rsidR="00257DD9" w:rsidRPr="00175E7A">
        <w:t>a</w:t>
      </w:r>
      <w:r w:rsidR="00B1360B" w:rsidRPr="00175E7A">
        <w:t>z Ön</w:t>
      </w:r>
      <w:r w:rsidR="00257DD9" w:rsidRPr="00175E7A">
        <w:t xml:space="preserve"> </w:t>
      </w:r>
      <w:r w:rsidR="00B67474">
        <w:t xml:space="preserve">nevét és </w:t>
      </w:r>
      <w:r w:rsidR="0039150B" w:rsidRPr="00175E7A">
        <w:t>e-mail címét</w:t>
      </w:r>
      <w:r w:rsidR="00257DD9" w:rsidRPr="00175E7A">
        <w:t xml:space="preserve">, amelyeket </w:t>
      </w:r>
      <w:r w:rsidR="00517D66" w:rsidRPr="00175E7A">
        <w:t>Ön</w:t>
      </w:r>
      <w:r w:rsidR="00257DD9" w:rsidRPr="00175E7A">
        <w:t xml:space="preserve"> a</w:t>
      </w:r>
      <w:r w:rsidR="006170D2">
        <w:t xml:space="preserve"> </w:t>
      </w:r>
      <w:hyperlink r:id="rId9" w:history="1">
        <w:r w:rsidRPr="00FB4906">
          <w:rPr>
            <w:rStyle w:val="Hiperhivatkozs"/>
          </w:rPr>
          <w:t>http://betlehemhaz.hu/elerhetoseg/</w:t>
        </w:r>
      </w:hyperlink>
      <w:r>
        <w:t xml:space="preserve"> </w:t>
      </w:r>
      <w:r w:rsidR="004540BA" w:rsidRPr="00175E7A">
        <w:t>honlapon a</w:t>
      </w:r>
      <w:r w:rsidR="00B67474">
        <w:t xml:space="preserve">z üzenetküldés </w:t>
      </w:r>
      <w:r w:rsidR="00A25515" w:rsidRPr="00175E7A">
        <w:t>során</w:t>
      </w:r>
      <w:r w:rsidR="00257DD9" w:rsidRPr="00175E7A">
        <w:t xml:space="preserve"> adott meg.</w:t>
      </w:r>
      <w:r w:rsidR="003F58D7" w:rsidRPr="00175E7A">
        <w:t xml:space="preserve"> </w:t>
      </w:r>
    </w:p>
    <w:p w14:paraId="3ECD5E66" w14:textId="348C1288" w:rsidR="00BA3788" w:rsidRPr="00175E7A" w:rsidRDefault="00BA3788" w:rsidP="00BA3788">
      <w:pPr>
        <w:pStyle w:val="Level1"/>
        <w:ind w:left="397" w:hanging="397"/>
      </w:pPr>
      <w:r w:rsidRPr="00175E7A">
        <w:t>Az adatkezelő és adatvédelmi tisztviselő</w:t>
      </w:r>
    </w:p>
    <w:p w14:paraId="265DE940" w14:textId="4DC19E4E" w:rsidR="00897679" w:rsidRDefault="00BA3788" w:rsidP="00BA3788">
      <w:pPr>
        <w:pStyle w:val="Body1"/>
      </w:pPr>
      <w:r w:rsidRPr="00175E7A">
        <w:t>A</w:t>
      </w:r>
      <w:r w:rsidR="00B67474">
        <w:t>z</w:t>
      </w:r>
      <w:r w:rsidRPr="00175E7A">
        <w:t xml:space="preserve"> </w:t>
      </w:r>
      <w:r w:rsidR="00B67474">
        <w:t xml:space="preserve">üzenetküldés </w:t>
      </w:r>
      <w:r w:rsidRPr="00175E7A">
        <w:t xml:space="preserve">során megadott </w:t>
      </w:r>
      <w:r w:rsidR="00B67474">
        <w:t xml:space="preserve">neve és </w:t>
      </w:r>
      <w:r w:rsidRPr="00175E7A">
        <w:t>e-mail cím</w:t>
      </w:r>
      <w:r w:rsidR="00B67474">
        <w:t>e</w:t>
      </w:r>
      <w:r w:rsidRPr="00175E7A">
        <w:t xml:space="preserve"> kezelésére </w:t>
      </w:r>
      <w:r w:rsidR="00C361F9">
        <w:t>a</w:t>
      </w:r>
      <w:r w:rsidR="009E04A1">
        <w:t xml:space="preserve"> </w:t>
      </w:r>
      <w:r w:rsidR="00C361F9">
        <w:t>Szent Ferenc Kisnővérei közösség</w:t>
      </w:r>
      <w:r w:rsidR="00897679" w:rsidRPr="00897679">
        <w:rPr>
          <w:b/>
        </w:rPr>
        <w:t xml:space="preserve"> </w:t>
      </w:r>
      <w:r w:rsidR="00897679" w:rsidRPr="00897679">
        <w:t xml:space="preserve">(székhely: </w:t>
      </w:r>
      <w:r w:rsidR="00C361F9">
        <w:t>3529 Miskolc, Soltész N. Kálmán út 62.</w:t>
      </w:r>
      <w:r w:rsidRPr="00175E7A">
        <w:t xml:space="preserve">) jogosult. </w:t>
      </w:r>
    </w:p>
    <w:p w14:paraId="1115C8D4" w14:textId="57CE4451" w:rsidR="00257DD9" w:rsidRPr="00175E7A" w:rsidRDefault="00257DD9" w:rsidP="00115AC6">
      <w:pPr>
        <w:pStyle w:val="Level1"/>
      </w:pPr>
      <w:r w:rsidRPr="00175E7A">
        <w:t>Az adatkezelés célja</w:t>
      </w:r>
      <w:r w:rsidR="003F1CC3" w:rsidRPr="00175E7A">
        <w:t xml:space="preserve"> és jogalapja</w:t>
      </w:r>
    </w:p>
    <w:p w14:paraId="13BA6AAD" w14:textId="79EB0296" w:rsidR="00257DD9" w:rsidRPr="00175E7A" w:rsidRDefault="009E04A1" w:rsidP="00604406">
      <w:pPr>
        <w:pStyle w:val="Body1"/>
      </w:pPr>
      <w:r>
        <w:t>A</w:t>
      </w:r>
      <w:r w:rsidR="00C361F9">
        <w:t xml:space="preserve"> Szent Ferenc Kisnővérei közösség</w:t>
      </w:r>
      <w:r w:rsidR="00BB16F6" w:rsidRPr="00175E7A">
        <w:t xml:space="preserve"> </w:t>
      </w:r>
      <w:r w:rsidR="00AC51F7" w:rsidRPr="00175E7A">
        <w:t>a</w:t>
      </w:r>
      <w:r w:rsidR="00CD3689">
        <w:t>z üzenetküldés során megadott nevét e-mail címét a válasz megküldése céljából kezeli</w:t>
      </w:r>
      <w:r w:rsidR="00BB16F6" w:rsidRPr="00175E7A">
        <w:t xml:space="preserve">. </w:t>
      </w:r>
      <w:r w:rsidR="00257DD9" w:rsidRPr="00175E7A">
        <w:t xml:space="preserve">Az adatkezelés jogalapja az </w:t>
      </w:r>
      <w:r w:rsidR="00697130" w:rsidRPr="00175E7A">
        <w:t>Ön</w:t>
      </w:r>
      <w:r w:rsidR="00257DD9" w:rsidRPr="00175E7A">
        <w:t xml:space="preserve"> hozzájárulása, amelyet a</w:t>
      </w:r>
      <w:r w:rsidR="00581E6F">
        <w:t>z üzenet elküldésével ad meg</w:t>
      </w:r>
      <w:r w:rsidR="00274577" w:rsidRPr="00175E7A">
        <w:t>.</w:t>
      </w:r>
    </w:p>
    <w:p w14:paraId="1D482F0B" w14:textId="77777777" w:rsidR="00BA3788" w:rsidRPr="00175E7A" w:rsidRDefault="00BA3788" w:rsidP="00BA3788">
      <w:pPr>
        <w:pStyle w:val="Level1"/>
      </w:pPr>
      <w:r w:rsidRPr="00175E7A">
        <w:t>Személyes adatok címzettjei</w:t>
      </w:r>
    </w:p>
    <w:p w14:paraId="75417430" w14:textId="178746B1" w:rsidR="00BA3788" w:rsidRPr="00175E7A" w:rsidRDefault="00BA3788" w:rsidP="00BA3788">
      <w:pPr>
        <w:pStyle w:val="Body1"/>
      </w:pPr>
      <w:r w:rsidRPr="00175E7A">
        <w:t>A</w:t>
      </w:r>
      <w:r w:rsidR="00E45321">
        <w:t>z üzenetküldés során megadott nevét és e-mail címét</w:t>
      </w:r>
      <w:r w:rsidR="00897679">
        <w:t xml:space="preserve"> </w:t>
      </w:r>
      <w:r w:rsidR="00C361F9">
        <w:t>a Szent Ferenc Kisnővérei</w:t>
      </w:r>
      <w:r w:rsidR="00AC2082">
        <w:t xml:space="preserve"> </w:t>
      </w:r>
      <w:r w:rsidR="00C361F9">
        <w:t xml:space="preserve">közösség </w:t>
      </w:r>
      <w:r w:rsidRPr="00175E7A">
        <w:t>képviseletében vagy megbízásából eljáró, illetőleg alkalmazásában álló személyek ismerhetik</w:t>
      </w:r>
      <w:r w:rsidR="00547FFA" w:rsidRPr="00175E7A">
        <w:t xml:space="preserve"> meg</w:t>
      </w:r>
      <w:r w:rsidRPr="00175E7A">
        <w:t xml:space="preserve">. </w:t>
      </w:r>
    </w:p>
    <w:p w14:paraId="632DC6B0" w14:textId="5E8A7A88" w:rsidR="00407D3E" w:rsidRPr="003C052F" w:rsidRDefault="00407D3E" w:rsidP="00BA3788">
      <w:pPr>
        <w:pStyle w:val="Body1"/>
      </w:pPr>
      <w:r w:rsidRPr="003C052F">
        <w:t>A</w:t>
      </w:r>
      <w:r w:rsidR="00897679">
        <w:t>z üzenetküldés</w:t>
      </w:r>
      <w:r w:rsidRPr="003C052F">
        <w:t xml:space="preserve"> céljából megadott e-mail címét </w:t>
      </w:r>
      <w:r w:rsidR="00C361F9">
        <w:t>a Szent Ferenc Kisnővérei közösség</w:t>
      </w:r>
      <w:r w:rsidRPr="003C052F">
        <w:t xml:space="preserve"> további személy részére nem továbbítja.</w:t>
      </w:r>
    </w:p>
    <w:p w14:paraId="5C4F7289" w14:textId="77777777" w:rsidR="00257DD9" w:rsidRPr="00175E7A" w:rsidRDefault="00257DD9" w:rsidP="00C10F85">
      <w:pPr>
        <w:pStyle w:val="Level1"/>
      </w:pPr>
      <w:r w:rsidRPr="00175E7A">
        <w:t>Az adatkezelés időtartama</w:t>
      </w:r>
    </w:p>
    <w:p w14:paraId="12649632" w14:textId="5D8FC2EA" w:rsidR="00044D09" w:rsidRPr="00175E7A" w:rsidRDefault="009E04A1" w:rsidP="008629BC">
      <w:pPr>
        <w:pStyle w:val="Body1"/>
      </w:pPr>
      <w:r>
        <w:t>A</w:t>
      </w:r>
      <w:r w:rsidR="00C361F9">
        <w:t xml:space="preserve"> Szent Ferenc Kisnővérei közösség</w:t>
      </w:r>
      <w:r w:rsidR="00DE3C21" w:rsidRPr="00175E7A">
        <w:t xml:space="preserve"> </w:t>
      </w:r>
      <w:r w:rsidR="008629BC" w:rsidRPr="00175E7A">
        <w:t xml:space="preserve">az Ön által </w:t>
      </w:r>
      <w:r w:rsidR="00257DD9" w:rsidRPr="00175E7A">
        <w:t xml:space="preserve">megadott </w:t>
      </w:r>
      <w:r w:rsidR="00E45321">
        <w:t xml:space="preserve">személyes adatokat </w:t>
      </w:r>
      <w:r w:rsidR="00C361F9">
        <w:t>2 évig</w:t>
      </w:r>
      <w:r w:rsidR="00044D09" w:rsidRPr="00175E7A">
        <w:t xml:space="preserve"> </w:t>
      </w:r>
      <w:r w:rsidR="008629BC" w:rsidRPr="00175E7A">
        <w:t>kezeli</w:t>
      </w:r>
      <w:r w:rsidR="0011743B" w:rsidRPr="00175E7A">
        <w:t>.</w:t>
      </w:r>
      <w:r w:rsidR="00044D09" w:rsidRPr="00175E7A">
        <w:t xml:space="preserve"> </w:t>
      </w:r>
    </w:p>
    <w:p w14:paraId="42F538E2" w14:textId="78C7D9BE" w:rsidR="003B7394" w:rsidRDefault="003B7394" w:rsidP="00C10F85">
      <w:pPr>
        <w:pStyle w:val="Level1"/>
      </w:pPr>
      <w:r w:rsidRPr="00175E7A">
        <w:t>Az Ön adatkezeléssel kapcsolatos jogai</w:t>
      </w:r>
    </w:p>
    <w:p w14:paraId="25F93AE5" w14:textId="72615CD9" w:rsidR="003C052F" w:rsidRPr="003C052F" w:rsidRDefault="003C052F" w:rsidP="003C052F">
      <w:pPr>
        <w:pStyle w:val="Body1"/>
      </w:pPr>
      <w:r>
        <w:t xml:space="preserve">Ön jogosult </w:t>
      </w:r>
      <w:r w:rsidR="00C361F9">
        <w:t>a Szent Ferenc Kisnővérei közösség</w:t>
      </w:r>
      <w:r>
        <w:t>t</w:t>
      </w:r>
      <w:r w:rsidR="006170D2">
        <w:t>ő</w:t>
      </w:r>
      <w:r>
        <w:t>l a személyes adataihoz hozzáférést kérni, a személyes adatai helyesbítését kérni, a személyes adatai törlését kérni, jogosult a személyes adatai kezelésének korlátozását kérni, valamint jogosult az adathordozhatósághoz való jogával élni az alábbiak szerint:</w:t>
      </w:r>
    </w:p>
    <w:p w14:paraId="49C9E2A0" w14:textId="77777777" w:rsidR="00234AB3" w:rsidRPr="00175E7A" w:rsidRDefault="00234AB3" w:rsidP="00C022DE">
      <w:pPr>
        <w:pStyle w:val="Level2"/>
      </w:pPr>
      <w:r w:rsidRPr="00175E7A">
        <w:t>Hozzáféréshez való jog</w:t>
      </w:r>
    </w:p>
    <w:p w14:paraId="3819FE19" w14:textId="392ACEB2" w:rsidR="003C052F" w:rsidRDefault="00C361F9" w:rsidP="00C022DE">
      <w:pPr>
        <w:pStyle w:val="Body2"/>
      </w:pPr>
      <w:r>
        <w:t>Ö</w:t>
      </w:r>
      <w:r w:rsidR="003C052F">
        <w:t xml:space="preserve">nnek joga van arra, hogy visszajelzést kapjon </w:t>
      </w:r>
      <w:r>
        <w:t>a Szent Ferenc Kisnővérei közösség</w:t>
      </w:r>
      <w:r w:rsidR="003C052F">
        <w:t>t</w:t>
      </w:r>
      <w:r w:rsidR="006170D2">
        <w:t>ő</w:t>
      </w:r>
      <w:r w:rsidR="003C052F">
        <w:t xml:space="preserve">l arra vonatkozóan, hogy </w:t>
      </w:r>
      <w:r>
        <w:t>a Szent Ferenc Kisnővérei közösség</w:t>
      </w:r>
      <w:r w:rsidR="003C052F">
        <w:t xml:space="preserve"> kezeli-e az Ön személyes adatait. </w:t>
      </w:r>
    </w:p>
    <w:p w14:paraId="5835C90A" w14:textId="0293BF15" w:rsidR="003C052F" w:rsidRDefault="003C052F" w:rsidP="00C022DE">
      <w:pPr>
        <w:pStyle w:val="Body2"/>
      </w:pPr>
      <w:proofErr w:type="gramStart"/>
      <w:r>
        <w:t xml:space="preserve">Ha </w:t>
      </w:r>
      <w:r w:rsidR="00C361F9">
        <w:t>a Szent Ferenc Kisnővérei közösség</w:t>
      </w:r>
      <w:r>
        <w:t xml:space="preserve"> kezeli az Ön személyes adatait, akkor Ön jogosult a következő információkhoz hozzáférni: (i) az adatkezelés célja; (ii) az érintett személyes adatok kategóriái; (iii) a kezelt személyes adatok címzettjei vagy jövőbeli címzettjei; (iv) a személyes adatok tárolásának tervezett időtartama vagy az időtartam meghatározásának szempontjai; (v) az Ön személyes adatok helyesbítéséhez, törléséhez vagy kezelésének korlátozásához való joga, valamint az Ön személyes adatok kezelése elleni tiltakozáshoz való joga; (vi) a Nemzeti Adatvédelmi és Információszabadság Hatósághoz</w:t>
      </w:r>
      <w:proofErr w:type="gramEnd"/>
      <w:r>
        <w:t xml:space="preserve"> </w:t>
      </w:r>
      <w:proofErr w:type="gramStart"/>
      <w:r>
        <w:t>címzett</w:t>
      </w:r>
      <w:proofErr w:type="gramEnd"/>
      <w:r>
        <w:t xml:space="preserve"> panasz benyújtásának joga; (vii) a személyes adatok forrására vonatkozó információ, ha a személyes adatokat nem közvetlenül Öntől gyűjtötték; illetve (viii) az automatizált döntéshozatal ténye, legalább az alkalmazott logikára és arra vonatkozó érthető információk, hogy a személyes adatok kezelése milyen jelentőséggel bír és Önre nézve milyen várható következményekkel jár. </w:t>
      </w:r>
    </w:p>
    <w:p w14:paraId="61990822" w14:textId="6274A75B" w:rsidR="00234AB3" w:rsidRDefault="00C361F9" w:rsidP="00C022DE">
      <w:pPr>
        <w:pStyle w:val="Body2"/>
      </w:pPr>
      <w:r>
        <w:t>A Szent Ferenc Kisnővérei közösség</w:t>
      </w:r>
      <w:r w:rsidR="003C052F">
        <w:t xml:space="preserve"> a kezelt személyes adatai másolatát</w:t>
      </w:r>
      <w:r w:rsidR="006170D2">
        <w:t xml:space="preserve"> az Ön rendelkezésére bocsátja.</w:t>
      </w:r>
    </w:p>
    <w:p w14:paraId="2A958022" w14:textId="77777777" w:rsidR="007D5DCC" w:rsidRPr="00175E7A" w:rsidRDefault="007D5DCC" w:rsidP="00C022DE">
      <w:pPr>
        <w:pStyle w:val="Body2"/>
      </w:pPr>
    </w:p>
    <w:p w14:paraId="46D9DBD7" w14:textId="77777777" w:rsidR="00234AB3" w:rsidRPr="00175E7A" w:rsidRDefault="00234AB3" w:rsidP="00C022DE">
      <w:pPr>
        <w:pStyle w:val="Level2"/>
      </w:pPr>
      <w:r w:rsidRPr="00175E7A">
        <w:lastRenderedPageBreak/>
        <w:t>Helyesbítéshez való jog</w:t>
      </w:r>
    </w:p>
    <w:p w14:paraId="2ED398A1" w14:textId="6752CB65" w:rsidR="00234AB3" w:rsidRPr="00175E7A" w:rsidRDefault="00234AB3" w:rsidP="00C022DE">
      <w:pPr>
        <w:pStyle w:val="Body2"/>
      </w:pPr>
      <w:r w:rsidRPr="00175E7A">
        <w:t xml:space="preserve">Ön jogosult </w:t>
      </w:r>
      <w:r w:rsidR="007D5DCC">
        <w:t>a</w:t>
      </w:r>
      <w:r w:rsidR="00C361F9">
        <w:t xml:space="preserve"> Szent Ferenc Kisnővérei közösség</w:t>
      </w:r>
      <w:r w:rsidRPr="00175E7A">
        <w:t>t</w:t>
      </w:r>
      <w:r w:rsidR="006170D2">
        <w:t>ő</w:t>
      </w:r>
      <w:r w:rsidRPr="00175E7A">
        <w:t xml:space="preserve">l kérni, hogy indokolatlan késedelem nélkül helyesbítse az Ön pontatlan személyes adatait vagy egészítse ki az Ön hiányos személyes adatait. </w:t>
      </w:r>
    </w:p>
    <w:p w14:paraId="069323F2" w14:textId="77777777" w:rsidR="00234AB3" w:rsidRPr="00175E7A" w:rsidRDefault="00234AB3" w:rsidP="00C022DE">
      <w:pPr>
        <w:pStyle w:val="Level2"/>
      </w:pPr>
      <w:r w:rsidRPr="00175E7A">
        <w:t>Törléshez való jog</w:t>
      </w:r>
    </w:p>
    <w:p w14:paraId="55D6AB04" w14:textId="77D92E8B" w:rsidR="00234AB3" w:rsidRDefault="00C361F9" w:rsidP="00C022DE">
      <w:pPr>
        <w:pStyle w:val="Body2"/>
      </w:pPr>
      <w:bookmarkStart w:id="0" w:name="_Hlk505754855"/>
      <w:r>
        <w:t>A Szent Ferenc Kisnővérei közösség</w:t>
      </w:r>
      <w:r w:rsidR="00234AB3" w:rsidRPr="00175E7A">
        <w:t xml:space="preserve"> az Ön kérésére indokolatlan késedelem nélkül törli az Ön személyes adatait. </w:t>
      </w:r>
      <w:proofErr w:type="gramStart"/>
      <w:r w:rsidR="00234AB3" w:rsidRPr="00175E7A">
        <w:t xml:space="preserve">Egyéb esetekben </w:t>
      </w:r>
      <w:r>
        <w:t>a Szent Ferenc Kisnővérei közösség</w:t>
      </w:r>
      <w:r w:rsidR="00234AB3" w:rsidRPr="00175E7A">
        <w:t xml:space="preserve"> indokolatlan késedelem nélkül törli az Ön személyes adatait, ha (i) </w:t>
      </w:r>
      <w:r w:rsidR="007D5DCC">
        <w:t>a</w:t>
      </w:r>
      <w:r>
        <w:t xml:space="preserve"> Szent Ferenc Kisnővérei közösség</w:t>
      </w:r>
      <w:r w:rsidR="00234AB3" w:rsidRPr="00175E7A">
        <w:t>n</w:t>
      </w:r>
      <w:r w:rsidR="006170D2">
        <w:t>e</w:t>
      </w:r>
      <w:r w:rsidR="00234AB3" w:rsidRPr="00175E7A">
        <w:t>k nincs szüksége a személyes adatokra abból a célból, amely célból gyűjtötte vagy kezelte, (ii) Ön a hozzájárulását visszavonta és az adatkezelésnek nincs más jogalapja, (i</w:t>
      </w:r>
      <w:r w:rsidR="003C052F">
        <w:t>ii</w:t>
      </w:r>
      <w:r w:rsidR="00234AB3" w:rsidRPr="00175E7A">
        <w:t>) a személyes adatait jogellenesen kezelték</w:t>
      </w:r>
      <w:r w:rsidR="003C052F">
        <w:t xml:space="preserve"> vagy</w:t>
      </w:r>
      <w:r w:rsidR="00234AB3" w:rsidRPr="00175E7A">
        <w:t xml:space="preserve"> (</w:t>
      </w:r>
      <w:proofErr w:type="spellStart"/>
      <w:r w:rsidR="003C052F">
        <w:t>i</w:t>
      </w:r>
      <w:r w:rsidR="00234AB3" w:rsidRPr="00175E7A">
        <w:t>v</w:t>
      </w:r>
      <w:proofErr w:type="spellEnd"/>
      <w:r w:rsidR="00234AB3" w:rsidRPr="00175E7A">
        <w:t xml:space="preserve">) </w:t>
      </w:r>
      <w:r w:rsidR="007D5DCC">
        <w:t>a</w:t>
      </w:r>
      <w:r>
        <w:t xml:space="preserve"> Szent Ferenc Kisnővérei közösség</w:t>
      </w:r>
      <w:r w:rsidR="003C052F">
        <w:t xml:space="preserve"> </w:t>
      </w:r>
      <w:r w:rsidR="00234AB3" w:rsidRPr="00175E7A">
        <w:t>jogi kötelezettsége teljesítéséhez köteles a személyes adatokat törölni.</w:t>
      </w:r>
      <w:proofErr w:type="gramEnd"/>
    </w:p>
    <w:p w14:paraId="1094B26D" w14:textId="652838F3" w:rsidR="003C052F" w:rsidRPr="00175E7A" w:rsidRDefault="00C361F9" w:rsidP="00C022DE">
      <w:pPr>
        <w:pStyle w:val="Body2"/>
      </w:pPr>
      <w:r>
        <w:t>A Szent Ferenc Kisnővérei közösség</w:t>
      </w:r>
      <w:r w:rsidR="006170D2">
        <w:t xml:space="preserve"> </w:t>
      </w:r>
      <w:r w:rsidR="003C052F" w:rsidRPr="003C052F">
        <w:t>a személyes adatokat nem törli, ha az adatkezelés jogi igények előterjesztéséhez, érvényesítéséhez, illetve védelméhez szükséges.</w:t>
      </w:r>
    </w:p>
    <w:bookmarkEnd w:id="0"/>
    <w:p w14:paraId="139EAA6F" w14:textId="77777777" w:rsidR="00234AB3" w:rsidRPr="00175E7A" w:rsidRDefault="00234AB3" w:rsidP="00C022DE">
      <w:pPr>
        <w:pStyle w:val="Level2"/>
      </w:pPr>
      <w:r w:rsidRPr="00175E7A">
        <w:t>Adatkezelés korlátozásához való jog</w:t>
      </w:r>
    </w:p>
    <w:p w14:paraId="48FD0EBC" w14:textId="61DB8C58" w:rsidR="00234AB3" w:rsidRPr="00175E7A" w:rsidRDefault="00234AB3" w:rsidP="00C022DE">
      <w:pPr>
        <w:pStyle w:val="Body2"/>
      </w:pPr>
      <w:r w:rsidRPr="00175E7A">
        <w:t xml:space="preserve">Ön kérheti </w:t>
      </w:r>
      <w:r w:rsidR="00C361F9">
        <w:t>a Szent Ferenc Kisnővérei közösség</w:t>
      </w:r>
      <w:r w:rsidR="007D5DCC">
        <w:t>e</w:t>
      </w:r>
      <w:r w:rsidRPr="00175E7A">
        <w:t xml:space="preserve">t, hogy korlátozza az adatkezelést. Az adatkezelés korlátozása esetén </w:t>
      </w:r>
      <w:r w:rsidR="00C361F9">
        <w:t>A Szent Ferenc Kisnővérei közösség</w:t>
      </w:r>
      <w:r w:rsidRPr="00175E7A">
        <w:t xml:space="preserve"> a személyes adatok tárolása kivételével csak az Ön hozzájárulásával vagy jogi igények előterjesztéséhez, érvényesítéséhez vagy </w:t>
      </w:r>
      <w:proofErr w:type="gramStart"/>
      <w:r w:rsidRPr="00175E7A">
        <w:t>védelméhez</w:t>
      </w:r>
      <w:proofErr w:type="gramEnd"/>
      <w:r w:rsidRPr="00175E7A">
        <w:t xml:space="preserve"> vagy más személy jogainak védelme érdekében vagy az Európai Unió, illetve valamely tagállam fontos közérdekéből kezelheti.</w:t>
      </w:r>
    </w:p>
    <w:p w14:paraId="2F2B14CB" w14:textId="353793E2" w:rsidR="00234AB3" w:rsidRPr="00175E7A" w:rsidRDefault="00234AB3" w:rsidP="00C022DE">
      <w:pPr>
        <w:pStyle w:val="Body2"/>
      </w:pPr>
      <w:r w:rsidRPr="00175E7A">
        <w:t xml:space="preserve">Ön a személyes adatok kezelésének korlátozását kérheti, ha (i) Ön vitatja a személyes adatok pontosságát, (ii) az adatkezelés jogellenes, Ön a személyes adatok törlését ellenzi, </w:t>
      </w:r>
      <w:r w:rsidR="003C052F">
        <w:t xml:space="preserve">vagy </w:t>
      </w:r>
      <w:r w:rsidRPr="00175E7A">
        <w:t>(</w:t>
      </w:r>
      <w:proofErr w:type="spellStart"/>
      <w:r w:rsidRPr="00175E7A">
        <w:t>iii</w:t>
      </w:r>
      <w:proofErr w:type="spellEnd"/>
      <w:r w:rsidRPr="00175E7A">
        <w:t xml:space="preserve">) </w:t>
      </w:r>
      <w:r w:rsidR="007D5DCC">
        <w:t>a</w:t>
      </w:r>
      <w:r w:rsidR="00C361F9">
        <w:t xml:space="preserve"> Szent Ferenc Kisnővérei közösség</w:t>
      </w:r>
      <w:r w:rsidRPr="00175E7A">
        <w:t>n</w:t>
      </w:r>
      <w:r w:rsidR="006170D2">
        <w:t>e</w:t>
      </w:r>
      <w:r w:rsidRPr="00175E7A">
        <w:t>k a személyes adatokra adatkezelés céljából nincs szüksége, azonban Ön jogi igények előterjesztéséhez, érvényesítéséhez vagy védelméhez a személyes adatok korlátozását igényli.</w:t>
      </w:r>
    </w:p>
    <w:p w14:paraId="22C98910" w14:textId="0728C014" w:rsidR="00234AB3" w:rsidRPr="00175E7A" w:rsidRDefault="00C361F9" w:rsidP="00C022DE">
      <w:pPr>
        <w:pStyle w:val="Body2"/>
      </w:pPr>
      <w:r>
        <w:t>A Szent Ferenc Kisnővérei közösség</w:t>
      </w:r>
      <w:r w:rsidR="00234AB3" w:rsidRPr="00175E7A">
        <w:t xml:space="preserve"> az adatkezelés korlátozásának feloldásáról tájékoztatja Önt a feloldást megelőzően. </w:t>
      </w:r>
    </w:p>
    <w:p w14:paraId="7C931893" w14:textId="77777777" w:rsidR="00234AB3" w:rsidRPr="00175E7A" w:rsidRDefault="00234AB3" w:rsidP="00C022DE">
      <w:pPr>
        <w:pStyle w:val="Level2"/>
      </w:pPr>
      <w:r w:rsidRPr="00175E7A">
        <w:t>Adathordozhatósághoz való jog</w:t>
      </w:r>
    </w:p>
    <w:p w14:paraId="3222B3FE" w14:textId="30400726" w:rsidR="00234AB3" w:rsidRPr="00175E7A" w:rsidRDefault="00234AB3" w:rsidP="00C022DE">
      <w:pPr>
        <w:pStyle w:val="Body2"/>
      </w:pPr>
      <w:r w:rsidRPr="00175E7A">
        <w:t xml:space="preserve">Ön kérheti, hogy az adatkezelő rendelkezésére bocsátott személyes adatokat tagolt, széles körben használt, géppel olvasható formában megkapja. </w:t>
      </w:r>
    </w:p>
    <w:p w14:paraId="4B2C7421" w14:textId="54F3CAA0" w:rsidR="00257DD9" w:rsidRPr="00175E7A" w:rsidRDefault="00DD753C" w:rsidP="00B150E3">
      <w:pPr>
        <w:pStyle w:val="Level1"/>
      </w:pPr>
      <w:r w:rsidRPr="00175E7A">
        <w:t>Jogsértés esetén tehető lépések</w:t>
      </w:r>
    </w:p>
    <w:p w14:paraId="601E3F03" w14:textId="2A22CA08" w:rsidR="00A6773D" w:rsidRPr="00175E7A" w:rsidRDefault="004C0FF9" w:rsidP="00C022DE">
      <w:pPr>
        <w:pStyle w:val="Level2"/>
      </w:pPr>
      <w:r>
        <w:t xml:space="preserve">Amennyiben álláspontja szerint </w:t>
      </w:r>
      <w:r w:rsidR="007D5DCC">
        <w:t>a</w:t>
      </w:r>
      <w:r w:rsidR="00C361F9">
        <w:t xml:space="preserve"> Szent Ferenc Kisnővérei közösség</w:t>
      </w:r>
      <w:r w:rsidR="00A6773D" w:rsidRPr="00175E7A">
        <w:t xml:space="preserve"> megsértette a jogait a személyes adatok kezelése során, akkor lépjen velünk kapcsolatba a következő e-mail címen:</w:t>
      </w:r>
      <w:r w:rsidR="007D5DCC">
        <w:t xml:space="preserve"> szfkn1990@gmail.com</w:t>
      </w:r>
      <w:r w:rsidR="00A6773D" w:rsidRPr="00175E7A">
        <w:t>.</w:t>
      </w:r>
    </w:p>
    <w:p w14:paraId="036FE890" w14:textId="1ADB0A13" w:rsidR="00257DD9" w:rsidRPr="00175E7A" w:rsidRDefault="004D338A" w:rsidP="00C022DE">
      <w:pPr>
        <w:pStyle w:val="Level2"/>
      </w:pPr>
      <w:r w:rsidRPr="00175E7A">
        <w:t>A</w:t>
      </w:r>
      <w:r w:rsidR="00257DD9" w:rsidRPr="00175E7A">
        <w:t xml:space="preserve"> személyes adataira vonatkozó jogainak megsértése esetén </w:t>
      </w:r>
      <w:r w:rsidR="00E30636" w:rsidRPr="00175E7A">
        <w:t>panaszt nyújthat be</w:t>
      </w:r>
      <w:r w:rsidR="00257DD9" w:rsidRPr="00175E7A">
        <w:t xml:space="preserve"> </w:t>
      </w:r>
      <w:r w:rsidRPr="00175E7A">
        <w:t xml:space="preserve">a hatósághoz </w:t>
      </w:r>
      <w:r w:rsidR="00257DD9" w:rsidRPr="00175E7A">
        <w:t>az alábbi elérhetőségen:</w:t>
      </w:r>
    </w:p>
    <w:p w14:paraId="7739963B" w14:textId="5767BD37" w:rsidR="00257DD9" w:rsidRPr="00175E7A" w:rsidRDefault="00257DD9" w:rsidP="00C022DE">
      <w:pPr>
        <w:pStyle w:val="Body2"/>
        <w:jc w:val="left"/>
      </w:pPr>
      <w:r w:rsidRPr="00175E7A">
        <w:t>Nemzeti Adatvédelmi és Információszabadság Hatóság</w:t>
      </w:r>
      <w:r w:rsidR="00B54416" w:rsidRPr="00175E7A">
        <w:br/>
      </w:r>
      <w:r w:rsidRPr="00175E7A">
        <w:t xml:space="preserve">Levelezési cím: </w:t>
      </w:r>
      <w:r w:rsidRPr="00175E7A">
        <w:tab/>
      </w:r>
      <w:r w:rsidR="00897679">
        <w:tab/>
      </w:r>
      <w:r w:rsidRPr="00175E7A">
        <w:t>1530 Budapest, Pf.: 5.</w:t>
      </w:r>
      <w:r w:rsidR="00B54416" w:rsidRPr="00175E7A">
        <w:br/>
      </w:r>
      <w:r w:rsidRPr="00175E7A">
        <w:t xml:space="preserve">Cím: </w:t>
      </w:r>
      <w:r w:rsidRPr="00175E7A">
        <w:tab/>
      </w:r>
      <w:r w:rsidRPr="00175E7A">
        <w:tab/>
      </w:r>
      <w:r w:rsidR="00A6773D" w:rsidRPr="00175E7A">
        <w:tab/>
      </w:r>
      <w:r w:rsidRPr="00175E7A">
        <w:t>1125 Budapest, Szilágyi Erzsébet fasor 22/c</w:t>
      </w:r>
      <w:r w:rsidR="00B54416" w:rsidRPr="00175E7A">
        <w:br/>
      </w:r>
      <w:r w:rsidRPr="00175E7A">
        <w:t xml:space="preserve">Telefon: </w:t>
      </w:r>
      <w:r w:rsidRPr="00175E7A">
        <w:tab/>
      </w:r>
      <w:r w:rsidRPr="00175E7A">
        <w:tab/>
      </w:r>
      <w:r w:rsidR="00897679">
        <w:tab/>
      </w:r>
      <w:r w:rsidRPr="00175E7A">
        <w:t>+36 (1) 391-1400</w:t>
      </w:r>
      <w:r w:rsidR="00B54416" w:rsidRPr="00175E7A">
        <w:br/>
      </w:r>
      <w:r w:rsidRPr="00175E7A">
        <w:t xml:space="preserve">Fax: </w:t>
      </w:r>
      <w:r w:rsidRPr="00175E7A">
        <w:tab/>
      </w:r>
      <w:r w:rsidRPr="00175E7A">
        <w:tab/>
      </w:r>
      <w:r w:rsidR="00A6773D" w:rsidRPr="00175E7A">
        <w:tab/>
      </w:r>
      <w:r w:rsidRPr="00175E7A">
        <w:t>+36 (1) 391-1410</w:t>
      </w:r>
      <w:r w:rsidR="00B54416" w:rsidRPr="00175E7A">
        <w:br/>
      </w:r>
      <w:r w:rsidRPr="00175E7A">
        <w:t xml:space="preserve">E-mail cím: </w:t>
      </w:r>
      <w:r w:rsidRPr="00175E7A">
        <w:tab/>
      </w:r>
      <w:r w:rsidR="00A6773D" w:rsidRPr="00175E7A">
        <w:tab/>
      </w:r>
      <w:r w:rsidRPr="00175E7A">
        <w:t>ugyfelszolgalat@naih.hu.</w:t>
      </w:r>
    </w:p>
    <w:p w14:paraId="54C0B742" w14:textId="7E6A7378" w:rsidR="00DB4715" w:rsidRPr="00175E7A" w:rsidRDefault="00A6773D" w:rsidP="00C022DE">
      <w:pPr>
        <w:pStyle w:val="Level2"/>
      </w:pPr>
      <w:r w:rsidRPr="00175E7A">
        <w:t xml:space="preserve">Személyes adatait kezelése során történő jogsértés </w:t>
      </w:r>
      <w:r w:rsidR="007D5DCC">
        <w:t>esetén bírósághoz is fordulhat.</w:t>
      </w:r>
      <w:bookmarkStart w:id="1" w:name="_GoBack"/>
      <w:bookmarkEnd w:id="1"/>
    </w:p>
    <w:sectPr w:rsidR="00DB4715" w:rsidRPr="00175E7A" w:rsidSect="006170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276" w:right="1588" w:bottom="993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2BD5A" w14:textId="77777777" w:rsidR="007D5396" w:rsidRDefault="007D5396">
      <w:r>
        <w:separator/>
      </w:r>
    </w:p>
  </w:endnote>
  <w:endnote w:type="continuationSeparator" w:id="0">
    <w:p w14:paraId="33018A94" w14:textId="77777777" w:rsidR="007D5396" w:rsidRDefault="007D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F1D75" w14:textId="77777777" w:rsidR="008A77E3" w:rsidRDefault="008A77E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E8A07" w14:textId="2828CB48" w:rsidR="008A77E3" w:rsidRDefault="008A77E3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7D5DC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DEEA" w14:textId="77777777" w:rsidR="008A77E3" w:rsidRDefault="008A77E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B6899" w14:textId="77777777" w:rsidR="007D5396" w:rsidRDefault="007D5396">
      <w:r>
        <w:separator/>
      </w:r>
    </w:p>
  </w:footnote>
  <w:footnote w:type="continuationSeparator" w:id="0">
    <w:p w14:paraId="77B3F0EA" w14:textId="77777777" w:rsidR="007D5396" w:rsidRDefault="007D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91E9" w14:textId="77777777" w:rsidR="008A77E3" w:rsidRDefault="008A77E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86A4C" w14:textId="77777777" w:rsidR="008A77E3" w:rsidRDefault="008A77E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F536F" w14:textId="77777777" w:rsidR="008A77E3" w:rsidRDefault="008A77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E66A1"/>
    <w:multiLevelType w:val="hybridMultilevel"/>
    <w:tmpl w:val="17DCB52A"/>
    <w:name w:val="WW8Num6"/>
    <w:lvl w:ilvl="0" w:tplc="C5502102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BC522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584A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58A7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280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767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94A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6F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D8F3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>
    <w:nsid w:val="0C48645C"/>
    <w:multiLevelType w:val="hybridMultilevel"/>
    <w:tmpl w:val="D144AAD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>
    <w:nsid w:val="1EF42800"/>
    <w:multiLevelType w:val="hybridMultilevel"/>
    <w:tmpl w:val="3A3A2E58"/>
    <w:lvl w:ilvl="0" w:tplc="46581080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E3D4D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AC3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948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4AE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F8AE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1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16E8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623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>
    <w:nsid w:val="34A5631E"/>
    <w:multiLevelType w:val="hybridMultilevel"/>
    <w:tmpl w:val="62608B7E"/>
    <w:lvl w:ilvl="0" w:tplc="DDC2FE42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CF0812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AEC7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2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FC4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6AE9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CC5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62F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389D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>
    <w:nsid w:val="55F728E2"/>
    <w:multiLevelType w:val="hybridMultilevel"/>
    <w:tmpl w:val="DD2A4542"/>
    <w:lvl w:ilvl="0" w:tplc="80D4A572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>
    <w:nsid w:val="5BBC0B7A"/>
    <w:multiLevelType w:val="hybridMultilevel"/>
    <w:tmpl w:val="F0601ED2"/>
    <w:lvl w:ilvl="0" w:tplc="737CEB9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B1C00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70C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A7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2E9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C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2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B5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CE5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B4379"/>
    <w:multiLevelType w:val="hybridMultilevel"/>
    <w:tmpl w:val="9B68504A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15270"/>
    <w:multiLevelType w:val="singleLevel"/>
    <w:tmpl w:val="EEFCF3C2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>
    <w:nsid w:val="6A7F67AA"/>
    <w:multiLevelType w:val="hybridMultilevel"/>
    <w:tmpl w:val="7BAE6836"/>
    <w:lvl w:ilvl="0" w:tplc="1824836A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FFF4CA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FE6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EA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CC8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EAF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C3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9E59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D41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D1232"/>
    <w:multiLevelType w:val="multilevel"/>
    <w:tmpl w:val="7528FB02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>
    <w:nsid w:val="75A623FA"/>
    <w:multiLevelType w:val="hybridMultilevel"/>
    <w:tmpl w:val="CFF8EEB2"/>
    <w:lvl w:ilvl="0" w:tplc="3B5E0006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4E98AD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4C2B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EDC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CAD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EA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4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01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87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A5B88"/>
    <w:multiLevelType w:val="singleLevel"/>
    <w:tmpl w:val="A6987E42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>
    <w:nsid w:val="7D075381"/>
    <w:multiLevelType w:val="hybridMultilevel"/>
    <w:tmpl w:val="79B6B110"/>
    <w:lvl w:ilvl="0" w:tplc="FA00560C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98FA44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4CD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923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4011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8050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52C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681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C25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8"/>
  </w:num>
  <w:num w:numId="3">
    <w:abstractNumId w:val="23"/>
  </w:num>
  <w:num w:numId="4">
    <w:abstractNumId w:val="30"/>
  </w:num>
  <w:num w:numId="5">
    <w:abstractNumId w:val="11"/>
  </w:num>
  <w:num w:numId="6">
    <w:abstractNumId w:val="17"/>
  </w:num>
  <w:num w:numId="7">
    <w:abstractNumId w:val="9"/>
  </w:num>
  <w:num w:numId="8">
    <w:abstractNumId w:val="16"/>
  </w:num>
  <w:num w:numId="9">
    <w:abstractNumId w:val="10"/>
  </w:num>
  <w:num w:numId="10">
    <w:abstractNumId w:val="22"/>
  </w:num>
  <w:num w:numId="11">
    <w:abstractNumId w:val="18"/>
  </w:num>
  <w:num w:numId="12">
    <w:abstractNumId w:val="14"/>
  </w:num>
  <w:num w:numId="13">
    <w:abstractNumId w:val="20"/>
  </w:num>
  <w:num w:numId="14">
    <w:abstractNumId w:val="31"/>
  </w:num>
  <w:num w:numId="15">
    <w:abstractNumId w:val="24"/>
  </w:num>
  <w:num w:numId="16">
    <w:abstractNumId w:val="13"/>
  </w:num>
  <w:num w:numId="17">
    <w:abstractNumId w:val="25"/>
  </w:num>
  <w:num w:numId="18">
    <w:abstractNumId w:val="28"/>
  </w:num>
  <w:num w:numId="19">
    <w:abstractNumId w:val="33"/>
  </w:num>
  <w:num w:numId="20">
    <w:abstractNumId w:val="29"/>
  </w:num>
  <w:num w:numId="21">
    <w:abstractNumId w:val="32"/>
  </w:num>
  <w:num w:numId="22">
    <w:abstractNumId w:val="21"/>
  </w:num>
  <w:num w:numId="23">
    <w:abstractNumId w:val="6"/>
  </w:num>
  <w:num w:numId="24">
    <w:abstractNumId w:val="15"/>
  </w:num>
  <w:num w:numId="25">
    <w:abstractNumId w:val="26"/>
  </w:num>
  <w:num w:numId="26">
    <w:abstractNumId w:val="12"/>
  </w:num>
  <w:num w:numId="27">
    <w:abstractNumId w:val="19"/>
  </w:num>
  <w:num w:numId="28">
    <w:abstractNumId w:val="7"/>
  </w:num>
  <w:num w:numId="29">
    <w:abstractNumId w:val="27"/>
  </w:num>
  <w:num w:numId="30">
    <w:abstractNumId w:val="31"/>
  </w:num>
  <w:num w:numId="31">
    <w:abstractNumId w:val="27"/>
  </w:num>
  <w:num w:numId="32">
    <w:abstractNumId w:val="27"/>
  </w:num>
  <w:num w:numId="33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toolsFileType" w:val="Word97"/>
  </w:docVars>
  <w:rsids>
    <w:rsidRoot w:val="00257DD9"/>
    <w:rsid w:val="00001995"/>
    <w:rsid w:val="00012ECF"/>
    <w:rsid w:val="0001531E"/>
    <w:rsid w:val="00015642"/>
    <w:rsid w:val="000172B8"/>
    <w:rsid w:val="00021503"/>
    <w:rsid w:val="000217A2"/>
    <w:rsid w:val="00023E2E"/>
    <w:rsid w:val="000441DA"/>
    <w:rsid w:val="0004458B"/>
    <w:rsid w:val="00044D09"/>
    <w:rsid w:val="00046488"/>
    <w:rsid w:val="0004748E"/>
    <w:rsid w:val="0005370E"/>
    <w:rsid w:val="00063045"/>
    <w:rsid w:val="00077F86"/>
    <w:rsid w:val="00080648"/>
    <w:rsid w:val="0008153D"/>
    <w:rsid w:val="00096C81"/>
    <w:rsid w:val="000B143E"/>
    <w:rsid w:val="000B35C1"/>
    <w:rsid w:val="000B7319"/>
    <w:rsid w:val="000B7F82"/>
    <w:rsid w:val="000C198A"/>
    <w:rsid w:val="000C7937"/>
    <w:rsid w:val="000D1D32"/>
    <w:rsid w:val="000D20D1"/>
    <w:rsid w:val="000E47F9"/>
    <w:rsid w:val="000F25A8"/>
    <w:rsid w:val="000F3623"/>
    <w:rsid w:val="00101467"/>
    <w:rsid w:val="001035D9"/>
    <w:rsid w:val="0011009C"/>
    <w:rsid w:val="001124C4"/>
    <w:rsid w:val="001133A7"/>
    <w:rsid w:val="00115AC6"/>
    <w:rsid w:val="001171D9"/>
    <w:rsid w:val="0011743B"/>
    <w:rsid w:val="00122344"/>
    <w:rsid w:val="00123FD0"/>
    <w:rsid w:val="00144A5D"/>
    <w:rsid w:val="00153DD3"/>
    <w:rsid w:val="00174054"/>
    <w:rsid w:val="00175E7A"/>
    <w:rsid w:val="00193244"/>
    <w:rsid w:val="00196F9B"/>
    <w:rsid w:val="001A4475"/>
    <w:rsid w:val="001B41EE"/>
    <w:rsid w:val="001C4BAF"/>
    <w:rsid w:val="001D37BA"/>
    <w:rsid w:val="001E0744"/>
    <w:rsid w:val="001E15EC"/>
    <w:rsid w:val="001E5B87"/>
    <w:rsid w:val="001E7F55"/>
    <w:rsid w:val="001F7BC9"/>
    <w:rsid w:val="002050BB"/>
    <w:rsid w:val="00223103"/>
    <w:rsid w:val="0023204D"/>
    <w:rsid w:val="00232AFD"/>
    <w:rsid w:val="00232CA0"/>
    <w:rsid w:val="00233B24"/>
    <w:rsid w:val="00234AB3"/>
    <w:rsid w:val="00246201"/>
    <w:rsid w:val="002557F5"/>
    <w:rsid w:val="00255E5C"/>
    <w:rsid w:val="00257DD9"/>
    <w:rsid w:val="00264D5B"/>
    <w:rsid w:val="00274577"/>
    <w:rsid w:val="00280F62"/>
    <w:rsid w:val="00283FBA"/>
    <w:rsid w:val="00284F29"/>
    <w:rsid w:val="002A4C93"/>
    <w:rsid w:val="002B0725"/>
    <w:rsid w:val="002B640C"/>
    <w:rsid w:val="002C2883"/>
    <w:rsid w:val="002D2ED4"/>
    <w:rsid w:val="002F2E3D"/>
    <w:rsid w:val="002F48AB"/>
    <w:rsid w:val="002F613F"/>
    <w:rsid w:val="003055E8"/>
    <w:rsid w:val="00313110"/>
    <w:rsid w:val="003178E6"/>
    <w:rsid w:val="00327181"/>
    <w:rsid w:val="00335AB1"/>
    <w:rsid w:val="003467C9"/>
    <w:rsid w:val="003709F2"/>
    <w:rsid w:val="00373002"/>
    <w:rsid w:val="00374285"/>
    <w:rsid w:val="00382873"/>
    <w:rsid w:val="003853A5"/>
    <w:rsid w:val="00386F38"/>
    <w:rsid w:val="0039150B"/>
    <w:rsid w:val="003A04C1"/>
    <w:rsid w:val="003A6A2A"/>
    <w:rsid w:val="003B0303"/>
    <w:rsid w:val="003B5013"/>
    <w:rsid w:val="003B7394"/>
    <w:rsid w:val="003C052F"/>
    <w:rsid w:val="003C2E98"/>
    <w:rsid w:val="003C336A"/>
    <w:rsid w:val="003C382C"/>
    <w:rsid w:val="003E5BD0"/>
    <w:rsid w:val="003E626B"/>
    <w:rsid w:val="003E62E7"/>
    <w:rsid w:val="003E6F4B"/>
    <w:rsid w:val="003F03E9"/>
    <w:rsid w:val="003F1CC3"/>
    <w:rsid w:val="003F2C97"/>
    <w:rsid w:val="003F3164"/>
    <w:rsid w:val="003F58D7"/>
    <w:rsid w:val="00403863"/>
    <w:rsid w:val="00407D3E"/>
    <w:rsid w:val="00421BDC"/>
    <w:rsid w:val="0043135E"/>
    <w:rsid w:val="00433F79"/>
    <w:rsid w:val="0043704C"/>
    <w:rsid w:val="004403BD"/>
    <w:rsid w:val="00443EA5"/>
    <w:rsid w:val="00453A2B"/>
    <w:rsid w:val="004540BA"/>
    <w:rsid w:val="00462570"/>
    <w:rsid w:val="00462A64"/>
    <w:rsid w:val="00465E45"/>
    <w:rsid w:val="00466EC9"/>
    <w:rsid w:val="00473E46"/>
    <w:rsid w:val="00493AE8"/>
    <w:rsid w:val="004B5D3D"/>
    <w:rsid w:val="004C0FF9"/>
    <w:rsid w:val="004D1555"/>
    <w:rsid w:val="004D338A"/>
    <w:rsid w:val="004E1F7C"/>
    <w:rsid w:val="004F242C"/>
    <w:rsid w:val="005056A2"/>
    <w:rsid w:val="00513488"/>
    <w:rsid w:val="00513725"/>
    <w:rsid w:val="00517D66"/>
    <w:rsid w:val="00521248"/>
    <w:rsid w:val="005244C8"/>
    <w:rsid w:val="005251B1"/>
    <w:rsid w:val="0052537D"/>
    <w:rsid w:val="00532751"/>
    <w:rsid w:val="00532FB7"/>
    <w:rsid w:val="00535DB1"/>
    <w:rsid w:val="00547FFA"/>
    <w:rsid w:val="005522E2"/>
    <w:rsid w:val="0055523A"/>
    <w:rsid w:val="005563BC"/>
    <w:rsid w:val="00556B84"/>
    <w:rsid w:val="00566CDE"/>
    <w:rsid w:val="00574345"/>
    <w:rsid w:val="00574897"/>
    <w:rsid w:val="00581E6F"/>
    <w:rsid w:val="0058207E"/>
    <w:rsid w:val="00582389"/>
    <w:rsid w:val="005843A6"/>
    <w:rsid w:val="005848FE"/>
    <w:rsid w:val="00584B6B"/>
    <w:rsid w:val="00595B5E"/>
    <w:rsid w:val="005A027E"/>
    <w:rsid w:val="005A7A71"/>
    <w:rsid w:val="005B7522"/>
    <w:rsid w:val="005B7EB0"/>
    <w:rsid w:val="005C2168"/>
    <w:rsid w:val="005E0B26"/>
    <w:rsid w:val="005E12AE"/>
    <w:rsid w:val="005E5646"/>
    <w:rsid w:val="005F1949"/>
    <w:rsid w:val="00603D3A"/>
    <w:rsid w:val="00604406"/>
    <w:rsid w:val="00606983"/>
    <w:rsid w:val="00607C6E"/>
    <w:rsid w:val="0061442F"/>
    <w:rsid w:val="006170D2"/>
    <w:rsid w:val="006200F1"/>
    <w:rsid w:val="0062708F"/>
    <w:rsid w:val="00632654"/>
    <w:rsid w:val="00633A43"/>
    <w:rsid w:val="00633EC3"/>
    <w:rsid w:val="0063462F"/>
    <w:rsid w:val="00642580"/>
    <w:rsid w:val="00645140"/>
    <w:rsid w:val="00655B17"/>
    <w:rsid w:val="00671BD5"/>
    <w:rsid w:val="00674270"/>
    <w:rsid w:val="00681BDB"/>
    <w:rsid w:val="00681CF0"/>
    <w:rsid w:val="006900CB"/>
    <w:rsid w:val="00691D40"/>
    <w:rsid w:val="00693A5E"/>
    <w:rsid w:val="00697130"/>
    <w:rsid w:val="006B0309"/>
    <w:rsid w:val="006C0757"/>
    <w:rsid w:val="006C2FF5"/>
    <w:rsid w:val="006D4167"/>
    <w:rsid w:val="006D52FD"/>
    <w:rsid w:val="006F402B"/>
    <w:rsid w:val="006F79B5"/>
    <w:rsid w:val="0070365E"/>
    <w:rsid w:val="00705D7E"/>
    <w:rsid w:val="00706A5E"/>
    <w:rsid w:val="0072024E"/>
    <w:rsid w:val="007209F0"/>
    <w:rsid w:val="00720A5E"/>
    <w:rsid w:val="00721AAE"/>
    <w:rsid w:val="00726A84"/>
    <w:rsid w:val="007270E9"/>
    <w:rsid w:val="007306F1"/>
    <w:rsid w:val="0073152C"/>
    <w:rsid w:val="00746FB7"/>
    <w:rsid w:val="00747495"/>
    <w:rsid w:val="00750AD4"/>
    <w:rsid w:val="00762401"/>
    <w:rsid w:val="00766689"/>
    <w:rsid w:val="00767337"/>
    <w:rsid w:val="0077116F"/>
    <w:rsid w:val="00772475"/>
    <w:rsid w:val="00780A7F"/>
    <w:rsid w:val="0078266F"/>
    <w:rsid w:val="00785EFF"/>
    <w:rsid w:val="007872BC"/>
    <w:rsid w:val="007964A8"/>
    <w:rsid w:val="007967A4"/>
    <w:rsid w:val="007A0388"/>
    <w:rsid w:val="007A50B2"/>
    <w:rsid w:val="007A7B16"/>
    <w:rsid w:val="007B0C02"/>
    <w:rsid w:val="007D277D"/>
    <w:rsid w:val="007D5396"/>
    <w:rsid w:val="007D5DCC"/>
    <w:rsid w:val="007D7011"/>
    <w:rsid w:val="007E0220"/>
    <w:rsid w:val="007E268B"/>
    <w:rsid w:val="007E3AC1"/>
    <w:rsid w:val="007E5722"/>
    <w:rsid w:val="007F09E8"/>
    <w:rsid w:val="007F6EA2"/>
    <w:rsid w:val="007F7B86"/>
    <w:rsid w:val="008079EF"/>
    <w:rsid w:val="0081041E"/>
    <w:rsid w:val="008231F1"/>
    <w:rsid w:val="00834088"/>
    <w:rsid w:val="008426A8"/>
    <w:rsid w:val="0084340E"/>
    <w:rsid w:val="008445E2"/>
    <w:rsid w:val="00845F73"/>
    <w:rsid w:val="00853D17"/>
    <w:rsid w:val="00856B95"/>
    <w:rsid w:val="008629BC"/>
    <w:rsid w:val="00864369"/>
    <w:rsid w:val="0086640E"/>
    <w:rsid w:val="00870029"/>
    <w:rsid w:val="00871939"/>
    <w:rsid w:val="00872BFC"/>
    <w:rsid w:val="00872FEE"/>
    <w:rsid w:val="00873A79"/>
    <w:rsid w:val="00875D9D"/>
    <w:rsid w:val="00877BBA"/>
    <w:rsid w:val="00883ECB"/>
    <w:rsid w:val="0088619C"/>
    <w:rsid w:val="00891D6E"/>
    <w:rsid w:val="00897679"/>
    <w:rsid w:val="008A3AFF"/>
    <w:rsid w:val="008A77E3"/>
    <w:rsid w:val="008B087C"/>
    <w:rsid w:val="008C1BB3"/>
    <w:rsid w:val="008C1D61"/>
    <w:rsid w:val="008C2948"/>
    <w:rsid w:val="008C4F3F"/>
    <w:rsid w:val="008C645A"/>
    <w:rsid w:val="008D3F89"/>
    <w:rsid w:val="008D5163"/>
    <w:rsid w:val="008E2205"/>
    <w:rsid w:val="008E2CDF"/>
    <w:rsid w:val="008E54E6"/>
    <w:rsid w:val="008E62D8"/>
    <w:rsid w:val="008E66AC"/>
    <w:rsid w:val="00921DA2"/>
    <w:rsid w:val="00936A8C"/>
    <w:rsid w:val="00943D9B"/>
    <w:rsid w:val="00955A7E"/>
    <w:rsid w:val="009610B3"/>
    <w:rsid w:val="00987C34"/>
    <w:rsid w:val="009916F1"/>
    <w:rsid w:val="00992F20"/>
    <w:rsid w:val="00995424"/>
    <w:rsid w:val="009A1AA3"/>
    <w:rsid w:val="009A3AD9"/>
    <w:rsid w:val="009A4468"/>
    <w:rsid w:val="009B39D4"/>
    <w:rsid w:val="009B61CE"/>
    <w:rsid w:val="009C660B"/>
    <w:rsid w:val="009C7284"/>
    <w:rsid w:val="009D4D03"/>
    <w:rsid w:val="009E04A1"/>
    <w:rsid w:val="009E33FE"/>
    <w:rsid w:val="009E5B19"/>
    <w:rsid w:val="009F6626"/>
    <w:rsid w:val="00A0041D"/>
    <w:rsid w:val="00A03361"/>
    <w:rsid w:val="00A04026"/>
    <w:rsid w:val="00A136CB"/>
    <w:rsid w:val="00A25515"/>
    <w:rsid w:val="00A3140A"/>
    <w:rsid w:val="00A32CCC"/>
    <w:rsid w:val="00A337DC"/>
    <w:rsid w:val="00A3454D"/>
    <w:rsid w:val="00A35284"/>
    <w:rsid w:val="00A47431"/>
    <w:rsid w:val="00A50CAD"/>
    <w:rsid w:val="00A53297"/>
    <w:rsid w:val="00A6773D"/>
    <w:rsid w:val="00A72D50"/>
    <w:rsid w:val="00A7379C"/>
    <w:rsid w:val="00A776C6"/>
    <w:rsid w:val="00A9012F"/>
    <w:rsid w:val="00A96F8D"/>
    <w:rsid w:val="00AA2142"/>
    <w:rsid w:val="00AA4170"/>
    <w:rsid w:val="00AA4CBF"/>
    <w:rsid w:val="00AA6C1C"/>
    <w:rsid w:val="00AC2082"/>
    <w:rsid w:val="00AC5168"/>
    <w:rsid w:val="00AC51F7"/>
    <w:rsid w:val="00AC7D5B"/>
    <w:rsid w:val="00AC7D72"/>
    <w:rsid w:val="00AD0C06"/>
    <w:rsid w:val="00AD1B10"/>
    <w:rsid w:val="00AD2466"/>
    <w:rsid w:val="00AE04CD"/>
    <w:rsid w:val="00B026DA"/>
    <w:rsid w:val="00B0619E"/>
    <w:rsid w:val="00B1360B"/>
    <w:rsid w:val="00B150E3"/>
    <w:rsid w:val="00B37861"/>
    <w:rsid w:val="00B41BCF"/>
    <w:rsid w:val="00B43AC3"/>
    <w:rsid w:val="00B54416"/>
    <w:rsid w:val="00B66C82"/>
    <w:rsid w:val="00B67474"/>
    <w:rsid w:val="00B97802"/>
    <w:rsid w:val="00B97DDC"/>
    <w:rsid w:val="00BA1353"/>
    <w:rsid w:val="00BA3788"/>
    <w:rsid w:val="00BA4330"/>
    <w:rsid w:val="00BB16F6"/>
    <w:rsid w:val="00BB2898"/>
    <w:rsid w:val="00BD29FE"/>
    <w:rsid w:val="00BD74BE"/>
    <w:rsid w:val="00BF3224"/>
    <w:rsid w:val="00BF4CC6"/>
    <w:rsid w:val="00BF5333"/>
    <w:rsid w:val="00C0072B"/>
    <w:rsid w:val="00C022DE"/>
    <w:rsid w:val="00C024D5"/>
    <w:rsid w:val="00C02869"/>
    <w:rsid w:val="00C03547"/>
    <w:rsid w:val="00C10972"/>
    <w:rsid w:val="00C10F85"/>
    <w:rsid w:val="00C33FA2"/>
    <w:rsid w:val="00C361F9"/>
    <w:rsid w:val="00C40022"/>
    <w:rsid w:val="00C503E2"/>
    <w:rsid w:val="00C5735E"/>
    <w:rsid w:val="00C62DEC"/>
    <w:rsid w:val="00C70F16"/>
    <w:rsid w:val="00C710D5"/>
    <w:rsid w:val="00C72995"/>
    <w:rsid w:val="00C85042"/>
    <w:rsid w:val="00C9678E"/>
    <w:rsid w:val="00C9780A"/>
    <w:rsid w:val="00CA1991"/>
    <w:rsid w:val="00CA2A43"/>
    <w:rsid w:val="00CA3F6D"/>
    <w:rsid w:val="00CA5ED6"/>
    <w:rsid w:val="00CB5224"/>
    <w:rsid w:val="00CC3DCF"/>
    <w:rsid w:val="00CD04C3"/>
    <w:rsid w:val="00CD3689"/>
    <w:rsid w:val="00CE70DE"/>
    <w:rsid w:val="00CE7838"/>
    <w:rsid w:val="00CF7C60"/>
    <w:rsid w:val="00D03F75"/>
    <w:rsid w:val="00D100C0"/>
    <w:rsid w:val="00D112E1"/>
    <w:rsid w:val="00D14C02"/>
    <w:rsid w:val="00D1636D"/>
    <w:rsid w:val="00D21367"/>
    <w:rsid w:val="00D2570B"/>
    <w:rsid w:val="00D30BC0"/>
    <w:rsid w:val="00D360A1"/>
    <w:rsid w:val="00D368F1"/>
    <w:rsid w:val="00D438C7"/>
    <w:rsid w:val="00D532A1"/>
    <w:rsid w:val="00D62FE4"/>
    <w:rsid w:val="00D8766D"/>
    <w:rsid w:val="00D93B40"/>
    <w:rsid w:val="00D97395"/>
    <w:rsid w:val="00DA578A"/>
    <w:rsid w:val="00DA647B"/>
    <w:rsid w:val="00DB3292"/>
    <w:rsid w:val="00DB4715"/>
    <w:rsid w:val="00DC2848"/>
    <w:rsid w:val="00DC4A2E"/>
    <w:rsid w:val="00DC5A8C"/>
    <w:rsid w:val="00DD08FE"/>
    <w:rsid w:val="00DD2D62"/>
    <w:rsid w:val="00DD312F"/>
    <w:rsid w:val="00DD753C"/>
    <w:rsid w:val="00DE3C21"/>
    <w:rsid w:val="00DE4AC1"/>
    <w:rsid w:val="00DE661A"/>
    <w:rsid w:val="00DF288E"/>
    <w:rsid w:val="00DF3C0A"/>
    <w:rsid w:val="00DF4BB4"/>
    <w:rsid w:val="00E30636"/>
    <w:rsid w:val="00E41636"/>
    <w:rsid w:val="00E44D57"/>
    <w:rsid w:val="00E45321"/>
    <w:rsid w:val="00E50D59"/>
    <w:rsid w:val="00E547DF"/>
    <w:rsid w:val="00E55056"/>
    <w:rsid w:val="00E61658"/>
    <w:rsid w:val="00E63F25"/>
    <w:rsid w:val="00E71A8F"/>
    <w:rsid w:val="00E817B0"/>
    <w:rsid w:val="00E92FAD"/>
    <w:rsid w:val="00EA01EB"/>
    <w:rsid w:val="00EA31C6"/>
    <w:rsid w:val="00EA657C"/>
    <w:rsid w:val="00EA687B"/>
    <w:rsid w:val="00EB29E1"/>
    <w:rsid w:val="00EC28C0"/>
    <w:rsid w:val="00EE618E"/>
    <w:rsid w:val="00EF3437"/>
    <w:rsid w:val="00F05062"/>
    <w:rsid w:val="00F07549"/>
    <w:rsid w:val="00F17D25"/>
    <w:rsid w:val="00F21CE7"/>
    <w:rsid w:val="00F23CEB"/>
    <w:rsid w:val="00F24C59"/>
    <w:rsid w:val="00F30789"/>
    <w:rsid w:val="00F309C3"/>
    <w:rsid w:val="00F33193"/>
    <w:rsid w:val="00F4087B"/>
    <w:rsid w:val="00F44FFE"/>
    <w:rsid w:val="00F62E42"/>
    <w:rsid w:val="00F736FF"/>
    <w:rsid w:val="00F804D0"/>
    <w:rsid w:val="00F87BA0"/>
    <w:rsid w:val="00F91BC4"/>
    <w:rsid w:val="00FA0EBC"/>
    <w:rsid w:val="00FA3F1E"/>
    <w:rsid w:val="00FA6D3E"/>
    <w:rsid w:val="00FA7468"/>
    <w:rsid w:val="00FA7981"/>
    <w:rsid w:val="00FB77EC"/>
    <w:rsid w:val="00FC25F1"/>
    <w:rsid w:val="00FD2898"/>
    <w:rsid w:val="00FD34C3"/>
    <w:rsid w:val="00FE3FC0"/>
    <w:rsid w:val="00FF12D9"/>
    <w:rsid w:val="00FF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5E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022DE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C022DE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022DE"/>
    <w:pPr>
      <w:numPr>
        <w:numId w:val="5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19324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5C2168"/>
    <w:pPr>
      <w:spacing w:after="140" w:line="264" w:lineRule="auto"/>
      <w:ind w:left="39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022DE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2557F5"/>
    <w:pPr>
      <w:spacing w:after="140" w:line="264" w:lineRule="auto"/>
      <w:ind w:left="136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582389"/>
    <w:pPr>
      <w:keepNext/>
      <w:numPr>
        <w:numId w:val="1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C022DE"/>
    <w:pPr>
      <w:numPr>
        <w:ilvl w:val="1"/>
        <w:numId w:val="1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255E5C"/>
    <w:pPr>
      <w:numPr>
        <w:ilvl w:val="2"/>
        <w:numId w:val="1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255E5C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FE3FC0"/>
    <w:pPr>
      <w:numPr>
        <w:numId w:val="28"/>
      </w:numPr>
      <w:tabs>
        <w:tab w:val="left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FE3FC0"/>
    <w:pPr>
      <w:numPr>
        <w:numId w:val="2"/>
      </w:numPr>
      <w:spacing w:after="140" w:line="290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FE3FC0"/>
    <w:pPr>
      <w:numPr>
        <w:numId w:val="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5C2168"/>
    <w:pPr>
      <w:numPr>
        <w:numId w:val="11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5C2168"/>
    <w:pPr>
      <w:numPr>
        <w:numId w:val="18"/>
      </w:numPr>
      <w:tabs>
        <w:tab w:val="left" w:pos="794"/>
      </w:tabs>
      <w:spacing w:after="140" w:line="264" w:lineRule="auto"/>
      <w:ind w:left="794" w:hanging="397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2557F5"/>
    <w:pPr>
      <w:numPr>
        <w:numId w:val="12"/>
      </w:numPr>
      <w:tabs>
        <w:tab w:val="left" w:pos="1361"/>
      </w:tabs>
      <w:spacing w:after="140" w:line="264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4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022DE"/>
    <w:pPr>
      <w:numPr>
        <w:numId w:val="5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2557F5"/>
    <w:pPr>
      <w:numPr>
        <w:numId w:val="6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3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E61658"/>
    <w:pPr>
      <w:numPr>
        <w:numId w:val="14"/>
      </w:numPr>
      <w:tabs>
        <w:tab w:val="left" w:pos="794"/>
      </w:tabs>
      <w:spacing w:after="140" w:line="290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E61658"/>
    <w:pPr>
      <w:numPr>
        <w:numId w:val="15"/>
      </w:numPr>
      <w:tabs>
        <w:tab w:val="left" w:pos="1361"/>
      </w:tabs>
      <w:spacing w:after="140" w:line="290" w:lineRule="auto"/>
      <w:ind w:left="1361" w:hanging="567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88619C"/>
    <w:pPr>
      <w:keepNext/>
      <w:spacing w:before="280" w:after="60" w:line="264" w:lineRule="auto"/>
      <w:ind w:left="794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7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E61658"/>
    <w:pPr>
      <w:numPr>
        <w:ilvl w:val="1"/>
        <w:numId w:val="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E61658"/>
    <w:pPr>
      <w:numPr>
        <w:ilvl w:val="2"/>
        <w:numId w:val="7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E61658"/>
    <w:pPr>
      <w:numPr>
        <w:ilvl w:val="3"/>
        <w:numId w:val="7"/>
      </w:numPr>
      <w:tabs>
        <w:tab w:val="clear" w:pos="2722"/>
        <w:tab w:val="num" w:pos="1928"/>
      </w:tabs>
      <w:spacing w:after="140" w:line="290" w:lineRule="auto"/>
      <w:ind w:left="1928" w:hanging="567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8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8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8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8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772475"/>
    <w:pPr>
      <w:numPr>
        <w:ilvl w:val="1"/>
        <w:numId w:val="9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772475"/>
    <w:pPr>
      <w:numPr>
        <w:ilvl w:val="2"/>
        <w:numId w:val="9"/>
      </w:numPr>
      <w:spacing w:before="60" w:after="60" w:line="290" w:lineRule="auto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9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772475"/>
    <w:pPr>
      <w:numPr>
        <w:numId w:val="16"/>
      </w:numPr>
      <w:tabs>
        <w:tab w:val="left" w:pos="397"/>
      </w:tabs>
      <w:ind w:left="397" w:hanging="39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10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7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23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772475"/>
    <w:pPr>
      <w:numPr>
        <w:numId w:val="24"/>
      </w:numPr>
      <w:tabs>
        <w:tab w:val="clear" w:pos="1247"/>
        <w:tab w:val="num" w:pos="794"/>
      </w:tabs>
      <w:spacing w:after="140" w:line="290" w:lineRule="auto"/>
      <w:ind w:left="800" w:hanging="39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772475"/>
    <w:pPr>
      <w:numPr>
        <w:numId w:val="25"/>
      </w:numPr>
      <w:tabs>
        <w:tab w:val="clear" w:pos="2041"/>
        <w:tab w:val="num" w:pos="1361"/>
      </w:tabs>
      <w:spacing w:after="140" w:line="290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6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5244C8"/>
    <w:pPr>
      <w:numPr>
        <w:numId w:val="27"/>
      </w:numPr>
      <w:tabs>
        <w:tab w:val="clear" w:pos="1247"/>
        <w:tab w:val="num" w:pos="794"/>
      </w:tabs>
      <w:spacing w:after="140" w:line="290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9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20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88619C"/>
    <w:pPr>
      <w:numPr>
        <w:numId w:val="21"/>
      </w:numPr>
      <w:tabs>
        <w:tab w:val="clear" w:pos="1247"/>
        <w:tab w:val="num" w:pos="794"/>
      </w:tabs>
      <w:spacing w:after="140" w:line="264" w:lineRule="auto"/>
      <w:ind w:left="794" w:hanging="39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2557F5"/>
    <w:pPr>
      <w:numPr>
        <w:numId w:val="22"/>
      </w:numPr>
      <w:tabs>
        <w:tab w:val="clear" w:pos="2041"/>
        <w:tab w:val="num" w:pos="1361"/>
      </w:tabs>
      <w:spacing w:after="140" w:line="264" w:lineRule="auto"/>
      <w:ind w:left="1361" w:hanging="567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character" w:styleId="Jegyzethivatkozs">
    <w:name w:val="annotation reference"/>
    <w:basedOn w:val="Bekezdsalapbettpusa"/>
    <w:rsid w:val="00327181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327181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27181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327181"/>
    <w:rPr>
      <w:rFonts w:ascii="Arial" w:hAnsi="Arial"/>
      <w:b/>
      <w:bCs/>
      <w:lang w:eastAsia="en-US"/>
    </w:rPr>
  </w:style>
  <w:style w:type="paragraph" w:styleId="Buborkszveg">
    <w:name w:val="Balloon Text"/>
    <w:basedOn w:val="Norml"/>
    <w:link w:val="BuborkszvegChar"/>
    <w:rsid w:val="0032718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27181"/>
    <w:rPr>
      <w:rFonts w:ascii="Segoe UI" w:hAnsi="Segoe UI" w:cs="Segoe UI"/>
      <w:sz w:val="18"/>
      <w:szCs w:val="18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41BCF"/>
    <w:rPr>
      <w:color w:val="808080"/>
      <w:shd w:val="clear" w:color="auto" w:fill="E6E6E6"/>
    </w:rPr>
  </w:style>
  <w:style w:type="paragraph" w:styleId="Listaszerbekezds">
    <w:name w:val="List Paragraph"/>
    <w:basedOn w:val="Norml"/>
    <w:uiPriority w:val="34"/>
    <w:qFormat/>
    <w:rsid w:val="005563BC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1932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etlehemhaz.hu/elerhetoseg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pos\AppData\Roaming\Microsoft\Templates\HS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A0B64-FF6B-4E5E-8103-D792DDBD9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HS_Plain</Template>
  <TotalTime>1</TotalTime>
  <Pages>2</Pages>
  <Words>732</Words>
  <Characters>5058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</dc:creator>
  <cp:lastModifiedBy>Szász Csilla Rita</cp:lastModifiedBy>
  <cp:revision>2</cp:revision>
  <cp:lastPrinted>2002-06-14T10:01:00Z</cp:lastPrinted>
  <dcterms:created xsi:type="dcterms:W3CDTF">2019-03-23T13:35:00Z</dcterms:created>
  <dcterms:modified xsi:type="dcterms:W3CDTF">2019-03-23T13:35:00Z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